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A983D" w14:textId="0CD5361F" w:rsidR="001A5A65" w:rsidRPr="001463AF" w:rsidRDefault="001463AF" w:rsidP="001540AA">
      <w:pPr>
        <w:jc w:val="center"/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noProof/>
          <w:color w:val="000000"/>
          <w:u w:color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89EEF1" wp14:editId="4EF32C55">
                <wp:simplePos x="0" y="0"/>
                <wp:positionH relativeFrom="column">
                  <wp:posOffset>388498</wp:posOffset>
                </wp:positionH>
                <wp:positionV relativeFrom="paragraph">
                  <wp:posOffset>35229</wp:posOffset>
                </wp:positionV>
                <wp:extent cx="1703540" cy="789140"/>
                <wp:effectExtent l="50800" t="25400" r="74930" b="100330"/>
                <wp:wrapThrough wrapText="bothSides">
                  <wp:wrapPolygon edited="0">
                    <wp:start x="-322" y="-696"/>
                    <wp:lineTo x="-644" y="-696"/>
                    <wp:lineTo x="-644" y="21565"/>
                    <wp:lineTo x="0" y="23652"/>
                    <wp:lineTo x="21584" y="23652"/>
                    <wp:lineTo x="21906" y="23652"/>
                    <wp:lineTo x="22228" y="21565"/>
                    <wp:lineTo x="22228" y="10435"/>
                    <wp:lineTo x="21906" y="0"/>
                    <wp:lineTo x="21906" y="-696"/>
                    <wp:lineTo x="-322" y="-696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540" cy="7891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8A0A3" w14:textId="4F164560" w:rsidR="001463AF" w:rsidRPr="006D1982" w:rsidRDefault="00EC27D6" w:rsidP="006D1982">
                            <w:pPr>
                              <w:rPr>
                                <w:rFonts w:ascii="Britannic Bold" w:hAnsi="Britannic Bold"/>
                                <w:b/>
                                <w:sz w:val="48"/>
                                <w:szCs w:val="44"/>
                              </w:rPr>
                            </w:pPr>
                            <w:r w:rsidRPr="006D1982">
                              <w:rPr>
                                <w:rFonts w:ascii="Britannic Bold" w:hAnsi="Britannic Bold"/>
                                <w:b/>
                                <w:sz w:val="48"/>
                                <w:szCs w:val="44"/>
                              </w:rPr>
                              <w:t>Basecamp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89EEF1" id="Rounded Rectangle 1" o:spid="_x0000_s1026" style="position:absolute;left:0;text-align:left;margin-left:30.6pt;margin-top:2.75pt;width:134.15pt;height:62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788A0A3" w14:textId="4F164560" w:rsidR="001463AF" w:rsidRPr="006D1982" w:rsidRDefault="00EC27D6" w:rsidP="006D1982">
                      <w:pPr>
                        <w:rPr>
                          <w:rFonts w:ascii="Britannic Bold" w:hAnsi="Britannic Bold"/>
                          <w:b/>
                          <w:sz w:val="48"/>
                          <w:szCs w:val="44"/>
                        </w:rPr>
                      </w:pPr>
                      <w:r w:rsidRPr="006D1982">
                        <w:rPr>
                          <w:rFonts w:ascii="Britannic Bold" w:hAnsi="Britannic Bold"/>
                          <w:b/>
                          <w:sz w:val="48"/>
                          <w:szCs w:val="44"/>
                        </w:rPr>
                        <w:t>Basecamp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1463AF">
        <w:rPr>
          <w:rFonts w:ascii="Helvetica" w:eastAsia="Arial Unicode MS" w:hAnsi="Helvetica"/>
          <w:noProof/>
          <w:color w:val="000000"/>
          <w:u w:color="000000"/>
        </w:rPr>
        <mc:AlternateContent>
          <mc:Choice Requires="wps">
            <w:drawing>
              <wp:anchor distT="0" distB="0" distL="114300" distR="114300" simplePos="0" relativeHeight="251659946" behindDoc="0" locked="0" layoutInCell="1" allowOverlap="1" wp14:anchorId="08147823" wp14:editId="597654DC">
                <wp:simplePos x="0" y="0"/>
                <wp:positionH relativeFrom="column">
                  <wp:posOffset>2129220</wp:posOffset>
                </wp:positionH>
                <wp:positionV relativeFrom="paragraph">
                  <wp:posOffset>-52453</wp:posOffset>
                </wp:positionV>
                <wp:extent cx="2094350" cy="106489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9435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56EE27" w14:textId="4D948D28" w:rsidR="00323859" w:rsidRPr="001463AF" w:rsidRDefault="00323859" w:rsidP="001623B2">
                            <w:pPr>
                              <w:widowControl w:val="0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0D2FDC">
                              <w:rPr>
                                <w:rFonts w:ascii="Helvetica" w:hAnsi="Helvetica"/>
                                <w:b/>
                                <w:bCs/>
                                <w:i/>
                                <w:iCs/>
                                <w:sz w:val="40"/>
                                <w:szCs w:val="36"/>
                              </w:rPr>
                              <w:t>Quick Start Guide</w:t>
                            </w:r>
                            <w:r w:rsidRPr="000D2FDC">
                              <w:rPr>
                                <w:rFonts w:ascii="Helvetica" w:hAnsi="Helvetica"/>
                                <w:b/>
                                <w:bCs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0D2FDC" w:rsidRPr="000D2FDC">
                              <w:rPr>
                                <w:rFonts w:ascii="Helvetica" w:hAnsi="Helvetica"/>
                                <w:b/>
                                <w:bCs/>
                                <w:sz w:val="40"/>
                                <w:szCs w:val="36"/>
                              </w:rPr>
                              <w:t xml:space="preserve">for </w:t>
                            </w:r>
                            <w:r w:rsidR="000D2FDC">
                              <w:rPr>
                                <w:rFonts w:ascii="Helvetica" w:hAnsi="Helvetica"/>
                                <w:b/>
                                <w:bCs/>
                                <w:sz w:val="40"/>
                                <w:szCs w:val="36"/>
                              </w:rPr>
                              <w:t>S</w:t>
                            </w:r>
                            <w:r w:rsidR="000D2FDC" w:rsidRPr="000D2FDC">
                              <w:rPr>
                                <w:rFonts w:ascii="Helvetica" w:hAnsi="Helvetica"/>
                                <w:b/>
                                <w:bCs/>
                                <w:sz w:val="40"/>
                                <w:szCs w:val="36"/>
                              </w:rPr>
                              <w:t>tudent</w:t>
                            </w:r>
                            <w:r w:rsidR="000D2FDC">
                              <w:rPr>
                                <w:rFonts w:ascii="Helvetica" w:hAnsi="Helvetica"/>
                                <w:b/>
                                <w:bCs/>
                                <w:sz w:val="40"/>
                                <w:szCs w:val="36"/>
                              </w:rPr>
                              <w:t>s</w:t>
                            </w:r>
                            <w:r w:rsidR="001463AF" w:rsidRPr="000D2FDC">
                              <w:rPr>
                                <w:rFonts w:ascii="Helvetica" w:hAnsi="Helvetica"/>
                                <w:b/>
                                <w:bCs/>
                                <w:sz w:val="52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478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67.65pt;margin-top:-4.15pt;width:164.9pt;height:83.85pt;z-index:2516599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" filled="f" stroked="f">
                <o:lock v:ext="edit" shapetype="t"/>
                <v:textbox inset=",7.2pt,,7.2pt">
                  <w:txbxContent>
                    <w:p w14:paraId="5756EE27" w14:textId="4D948D28" w:rsidR="00323859" w:rsidRPr="001463AF" w:rsidRDefault="00323859" w:rsidP="001623B2">
                      <w:pPr>
                        <w:widowControl w:val="0"/>
                        <w:jc w:val="center"/>
                        <w:rPr>
                          <w:rFonts w:ascii="Helvetica" w:hAnsi="Helvetic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0D2FDC">
                        <w:rPr>
                          <w:rFonts w:ascii="Helvetica" w:hAnsi="Helvetica"/>
                          <w:b/>
                          <w:bCs/>
                          <w:i/>
                          <w:iCs/>
                          <w:sz w:val="40"/>
                          <w:szCs w:val="36"/>
                        </w:rPr>
                        <w:t>Quick Start Guide</w:t>
                      </w:r>
                      <w:r w:rsidRPr="000D2FDC">
                        <w:rPr>
                          <w:rFonts w:ascii="Helvetica" w:hAnsi="Helvetica"/>
                          <w:b/>
                          <w:bCs/>
                          <w:sz w:val="40"/>
                          <w:szCs w:val="36"/>
                        </w:rPr>
                        <w:t xml:space="preserve"> </w:t>
                      </w:r>
                      <w:r w:rsidR="000D2FDC" w:rsidRPr="000D2FDC">
                        <w:rPr>
                          <w:rFonts w:ascii="Helvetica" w:hAnsi="Helvetica"/>
                          <w:b/>
                          <w:bCs/>
                          <w:sz w:val="40"/>
                          <w:szCs w:val="36"/>
                        </w:rPr>
                        <w:t xml:space="preserve">for </w:t>
                      </w:r>
                      <w:r w:rsidR="000D2FDC">
                        <w:rPr>
                          <w:rFonts w:ascii="Helvetica" w:hAnsi="Helvetica"/>
                          <w:b/>
                          <w:bCs/>
                          <w:sz w:val="40"/>
                          <w:szCs w:val="36"/>
                        </w:rPr>
                        <w:t>S</w:t>
                      </w:r>
                      <w:r w:rsidR="000D2FDC" w:rsidRPr="000D2FDC">
                        <w:rPr>
                          <w:rFonts w:ascii="Helvetica" w:hAnsi="Helvetica"/>
                          <w:b/>
                          <w:bCs/>
                          <w:sz w:val="40"/>
                          <w:szCs w:val="36"/>
                        </w:rPr>
                        <w:t>tudent</w:t>
                      </w:r>
                      <w:r w:rsidR="000D2FDC">
                        <w:rPr>
                          <w:rFonts w:ascii="Helvetica" w:hAnsi="Helvetica"/>
                          <w:b/>
                          <w:bCs/>
                          <w:sz w:val="40"/>
                          <w:szCs w:val="36"/>
                        </w:rPr>
                        <w:t>s</w:t>
                      </w:r>
                      <w:r w:rsidR="001463AF" w:rsidRPr="000D2FDC">
                        <w:rPr>
                          <w:rFonts w:ascii="Helvetica" w:hAnsi="Helvetica"/>
                          <w:b/>
                          <w:bCs/>
                          <w:sz w:val="52"/>
                          <w:szCs w:val="3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A0B80" w:rsidRPr="001463AF">
        <w:rPr>
          <w:rFonts w:ascii="Helvetica" w:eastAsia="Arial Unicode MS" w:hAnsi="Helvetica"/>
          <w:noProof/>
          <w:color w:val="000000"/>
          <w:u w:color="000000"/>
        </w:rPr>
        <mc:AlternateContent>
          <mc:Choice Requires="wps">
            <w:drawing>
              <wp:anchor distT="0" distB="0" distL="114300" distR="114300" simplePos="0" relativeHeight="251660628" behindDoc="1" locked="0" layoutInCell="1" allowOverlap="1" wp14:anchorId="0DF8BEF3" wp14:editId="13B64A13">
                <wp:simplePos x="0" y="0"/>
                <wp:positionH relativeFrom="column">
                  <wp:posOffset>260010</wp:posOffset>
                </wp:positionH>
                <wp:positionV relativeFrom="paragraph">
                  <wp:posOffset>-72469</wp:posOffset>
                </wp:positionV>
                <wp:extent cx="3970020" cy="1018095"/>
                <wp:effectExtent l="0" t="0" r="11430" b="1079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70020" cy="1018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6BF3E4" id="AutoShape 5" o:spid="_x0000_s1026" style="position:absolute;margin-left:20.45pt;margin-top:-5.7pt;width:312.6pt;height:80.15pt;z-index:-2516558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" strokeweight="0">
                <v:stroke endcap="round"/>
                <v:path arrowok="t"/>
                <v:textbox inset="0,0,0,0"/>
              </v:roundrect>
            </w:pict>
          </mc:Fallback>
        </mc:AlternateContent>
      </w:r>
    </w:p>
    <w:p w14:paraId="53AD7FAE" w14:textId="7CA6BF32" w:rsidR="001623B2" w:rsidRPr="001463AF" w:rsidRDefault="001623B2" w:rsidP="001540AA">
      <w:pPr>
        <w:jc w:val="center"/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</w:p>
    <w:p w14:paraId="4208209C" w14:textId="7E4C00F2" w:rsidR="001623B2" w:rsidRPr="001463AF" w:rsidRDefault="001623B2" w:rsidP="001540AA">
      <w:pPr>
        <w:jc w:val="center"/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</w:p>
    <w:p w14:paraId="4CD7D7D0" w14:textId="77777777" w:rsidR="001623B2" w:rsidRPr="001463AF" w:rsidRDefault="001623B2" w:rsidP="001540AA">
      <w:pPr>
        <w:jc w:val="center"/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</w:p>
    <w:p w14:paraId="35FC2890" w14:textId="77777777" w:rsidR="00345143" w:rsidRPr="001463AF" w:rsidRDefault="00345143" w:rsidP="001540AA">
      <w:pPr>
        <w:jc w:val="center"/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</w:p>
    <w:p w14:paraId="4B2D1595" w14:textId="77777777" w:rsidR="00523E58" w:rsidRPr="001463AF" w:rsidRDefault="00523E58" w:rsidP="001540AA">
      <w:pPr>
        <w:jc w:val="center"/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</w:p>
    <w:p w14:paraId="2138A7A4" w14:textId="21710378" w:rsidR="00523E58" w:rsidRPr="001463AF" w:rsidRDefault="002C0D09" w:rsidP="001463AF">
      <w:pPr>
        <w:jc w:val="center"/>
        <w:outlineLvl w:val="0"/>
        <w:rPr>
          <w:rFonts w:ascii="Helvetica" w:eastAsia="Arial Unicode MS" w:hAnsi="Helvetica"/>
          <w:i/>
          <w:color w:val="000000"/>
          <w:sz w:val="16"/>
          <w:szCs w:val="16"/>
          <w:u w:color="000000"/>
        </w:rPr>
      </w:pPr>
      <w:r w:rsidRPr="001463AF">
        <w:rPr>
          <w:rFonts w:ascii="Helvetica" w:eastAsia="Arial Unicode MS" w:hAnsi="Helvetica"/>
          <w:i/>
          <w:color w:val="000000"/>
          <w:sz w:val="16"/>
          <w:szCs w:val="16"/>
          <w:u w:color="000000"/>
        </w:rPr>
        <w:t xml:space="preserve">Last </w:t>
      </w:r>
      <w:r w:rsidR="00C57C10" w:rsidRPr="001463AF">
        <w:rPr>
          <w:rFonts w:ascii="Helvetica" w:eastAsia="Arial Unicode MS" w:hAnsi="Helvetica"/>
          <w:i/>
          <w:color w:val="000000"/>
          <w:sz w:val="16"/>
          <w:szCs w:val="16"/>
          <w:u w:color="000000"/>
        </w:rPr>
        <w:t xml:space="preserve">Updated </w:t>
      </w:r>
      <w:r w:rsidR="00F37F96">
        <w:rPr>
          <w:rFonts w:ascii="Helvetica" w:eastAsia="Arial Unicode MS" w:hAnsi="Helvetica"/>
          <w:i/>
          <w:color w:val="000000"/>
          <w:sz w:val="16"/>
          <w:szCs w:val="16"/>
          <w:u w:color="000000"/>
        </w:rPr>
        <w:t xml:space="preserve">October </w:t>
      </w:r>
      <w:r w:rsidR="000D2FDC">
        <w:rPr>
          <w:rFonts w:ascii="Helvetica" w:eastAsia="Arial Unicode MS" w:hAnsi="Helvetica"/>
          <w:i/>
          <w:color w:val="000000"/>
          <w:sz w:val="16"/>
          <w:szCs w:val="16"/>
          <w:u w:color="000000"/>
        </w:rPr>
        <w:t>4</w:t>
      </w:r>
      <w:r w:rsidR="00F37F96">
        <w:rPr>
          <w:rFonts w:ascii="Helvetica" w:eastAsia="Arial Unicode MS" w:hAnsi="Helvetica"/>
          <w:i/>
          <w:color w:val="000000"/>
          <w:sz w:val="16"/>
          <w:szCs w:val="16"/>
          <w:u w:color="000000"/>
        </w:rPr>
        <w:t xml:space="preserve"> 2017</w:t>
      </w:r>
    </w:p>
    <w:p w14:paraId="2732B13F" w14:textId="636BE82D" w:rsidR="00523E58" w:rsidRPr="001463AF" w:rsidRDefault="001463AF" w:rsidP="00CC52EF">
      <w:pPr>
        <w:jc w:val="center"/>
        <w:outlineLvl w:val="0"/>
        <w:rPr>
          <w:rFonts w:ascii="Helvetica" w:eastAsia="Arial Unicode MS" w:hAnsi="Helvetica"/>
          <w:b/>
          <w:color w:val="000000"/>
          <w:u w:color="000000"/>
        </w:rPr>
      </w:pPr>
      <w:r w:rsidRPr="001463AF">
        <w:rPr>
          <w:rFonts w:ascii="Helvetica" w:eastAsia="Arial Unicode MS" w:hAnsi="Helvetica"/>
          <w:b/>
          <w:noProof/>
          <w:color w:val="000000"/>
          <w:sz w:val="28"/>
          <w:szCs w:val="28"/>
          <w:u w:val="single" w:color="00000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FFEEF4C" wp14:editId="2F6C78F3">
                <wp:simplePos x="0" y="0"/>
                <wp:positionH relativeFrom="column">
                  <wp:posOffset>1103978</wp:posOffset>
                </wp:positionH>
                <wp:positionV relativeFrom="paragraph">
                  <wp:posOffset>106697</wp:posOffset>
                </wp:positionV>
                <wp:extent cx="2054268" cy="304165"/>
                <wp:effectExtent l="50800" t="25400" r="79375" b="1022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4268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D1B6E3" id="AutoShape 4" o:spid="_x0000_s1026" style="position:absolute;margin-left:86.95pt;margin-top:8.4pt;width:161.75pt;height:23.95pt;z-index:-251609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 inset="0,0,0,0"/>
              </v:roundrect>
            </w:pict>
          </mc:Fallback>
        </mc:AlternateContent>
      </w:r>
      <w:r w:rsidR="008126A3" w:rsidRPr="001463AF">
        <w:rPr>
          <w:rFonts w:ascii="Helvetica" w:eastAsia="Arial Unicode MS" w:hAnsi="Helvetica"/>
          <w:b/>
          <w:color w:val="000000"/>
          <w:u w:color="000000"/>
        </w:rPr>
        <w:t xml:space="preserve">  </w:t>
      </w:r>
    </w:p>
    <w:p w14:paraId="3F8DB31A" w14:textId="1A60C79D" w:rsidR="00840A4E" w:rsidRPr="001463AF" w:rsidRDefault="00F37F96" w:rsidP="00840A4E">
      <w:pPr>
        <w:jc w:val="center"/>
        <w:outlineLvl w:val="0"/>
        <w:rPr>
          <w:rFonts w:ascii="Helvetica" w:eastAsia="Arial Unicode MS" w:hAnsi="Helvetica"/>
          <w:color w:val="000000"/>
          <w:u w:color="000000"/>
        </w:rPr>
      </w:pPr>
      <w:r>
        <w:rPr>
          <w:rFonts w:ascii="Helvetica" w:eastAsia="Arial Unicode MS" w:hAnsi="Helvetica"/>
          <w:b/>
          <w:color w:val="000000"/>
          <w:u w:color="000000"/>
        </w:rPr>
        <w:t>What is Basecamp?</w:t>
      </w:r>
    </w:p>
    <w:p w14:paraId="3B7EEBCD" w14:textId="53145C8E" w:rsidR="00840A4E" w:rsidRPr="001463AF" w:rsidRDefault="00840A4E" w:rsidP="00CC52EF">
      <w:pPr>
        <w:jc w:val="center"/>
        <w:outlineLvl w:val="0"/>
        <w:rPr>
          <w:rFonts w:ascii="Helvetica" w:eastAsia="Arial Unicode MS" w:hAnsi="Helvetica"/>
          <w:b/>
          <w:color w:val="000000"/>
          <w:u w:color="000000"/>
        </w:rPr>
      </w:pPr>
    </w:p>
    <w:p w14:paraId="2A4C51E6" w14:textId="38DD3DC1" w:rsidR="008F0421" w:rsidRPr="001463AF" w:rsidRDefault="00DF1F55" w:rsidP="00AA0B80">
      <w:pPr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>
        <w:rPr>
          <w:rFonts w:ascii="Helvetica" w:eastAsia="Arial Unicode MS" w:hAnsi="Helvetica"/>
          <w:color w:val="000000"/>
          <w:sz w:val="22"/>
          <w:szCs w:val="22"/>
          <w:u w:color="000000"/>
        </w:rPr>
        <w:t>Basecamp</w:t>
      </w:r>
      <w:r w:rsidR="00840A4E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is </w:t>
      </w:r>
      <w:r>
        <w:rPr>
          <w:rFonts w:ascii="Helvetica" w:eastAsia="Arial Unicode MS" w:hAnsi="Helvetica"/>
          <w:color w:val="000000"/>
          <w:sz w:val="22"/>
          <w:szCs w:val="22"/>
          <w:u w:color="000000"/>
        </w:rPr>
        <w:t>Juniata</w:t>
      </w:r>
      <w:r w:rsidR="00840A4E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’s </w:t>
      </w:r>
      <w:r w:rsidR="00CD1BD9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personalized version of the Pharos</w:t>
      </w:r>
      <w:r w:rsidR="002C0D09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</w:t>
      </w:r>
      <w:r w:rsid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360 software. </w:t>
      </w:r>
      <w:r w:rsidR="00CD1BD9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It is </w:t>
      </w:r>
      <w:r w:rsidR="00840A4E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case management software </w:t>
      </w:r>
      <w:r w:rsidR="0055030B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specifically created to</w:t>
      </w:r>
      <w:r w:rsidR="00CD1BD9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assist </w:t>
      </w:r>
      <w:r w:rsidR="00EC77F4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you </w:t>
      </w:r>
      <w:r w:rsidR="00CD1BD9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our students</w:t>
      </w:r>
      <w:r w:rsidR="00840A4E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.</w:t>
      </w:r>
    </w:p>
    <w:p w14:paraId="7C6A2D1D" w14:textId="507E5743" w:rsidR="008F0421" w:rsidRPr="001463AF" w:rsidRDefault="008F0421" w:rsidP="00AF6999">
      <w:pPr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With </w:t>
      </w:r>
      <w:r w:rsidR="00DF1F55">
        <w:rPr>
          <w:rFonts w:ascii="Helvetica" w:eastAsia="Arial Unicode MS" w:hAnsi="Helvetica"/>
          <w:color w:val="000000"/>
          <w:sz w:val="22"/>
          <w:szCs w:val="22"/>
          <w:u w:color="000000"/>
        </w:rPr>
        <w:t>Basecamp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you can</w:t>
      </w:r>
      <w:r w:rsid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:</w:t>
      </w:r>
    </w:p>
    <w:p w14:paraId="077FE785" w14:textId="2909721E" w:rsidR="008F0421" w:rsidRDefault="00EC77F4" w:rsidP="008F0421">
      <w:pPr>
        <w:pStyle w:val="ListParagraph"/>
        <w:numPr>
          <w:ilvl w:val="0"/>
          <w:numId w:val="35"/>
        </w:numPr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>
        <w:rPr>
          <w:rFonts w:ascii="Helvetica" w:eastAsia="Arial Unicode MS" w:hAnsi="Helvetica"/>
          <w:color w:val="000000"/>
          <w:sz w:val="22"/>
          <w:szCs w:val="22"/>
          <w:u w:color="000000"/>
        </w:rPr>
        <w:t>S</w:t>
      </w:r>
      <w:r w:rsidR="008F0421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end a referral</w:t>
      </w:r>
      <w:r w:rsid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on a</w:t>
      </w:r>
      <w:r>
        <w:rPr>
          <w:rFonts w:ascii="Helvetica" w:eastAsia="Arial Unicode MS" w:hAnsi="Helvetica"/>
          <w:color w:val="000000"/>
          <w:sz w:val="22"/>
          <w:szCs w:val="22"/>
          <w:u w:color="000000"/>
        </w:rPr>
        <w:t>nother</w:t>
      </w:r>
      <w:r w:rsid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single student or a group</w:t>
      </w:r>
    </w:p>
    <w:p w14:paraId="64DE546C" w14:textId="3E0A8B56" w:rsidR="00EC77F4" w:rsidRDefault="00EC77F4" w:rsidP="008F0421">
      <w:pPr>
        <w:pStyle w:val="ListParagraph"/>
        <w:numPr>
          <w:ilvl w:val="0"/>
          <w:numId w:val="35"/>
        </w:numPr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>
        <w:rPr>
          <w:rFonts w:ascii="Helvetica" w:eastAsia="Arial Unicode MS" w:hAnsi="Helvetica"/>
          <w:color w:val="000000"/>
          <w:sz w:val="22"/>
          <w:szCs w:val="22"/>
          <w:u w:color="000000"/>
        </w:rPr>
        <w:t>Ask for Help</w:t>
      </w:r>
    </w:p>
    <w:p w14:paraId="35902BE6" w14:textId="59221FB3" w:rsidR="00EC77F4" w:rsidRPr="001463AF" w:rsidRDefault="00EC77F4" w:rsidP="008F0421">
      <w:pPr>
        <w:pStyle w:val="ListParagraph"/>
        <w:numPr>
          <w:ilvl w:val="0"/>
          <w:numId w:val="35"/>
        </w:numPr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>
        <w:rPr>
          <w:rFonts w:ascii="Helvetica" w:eastAsia="Arial Unicode MS" w:hAnsi="Helvetica"/>
          <w:color w:val="000000"/>
          <w:sz w:val="22"/>
          <w:szCs w:val="22"/>
          <w:u w:color="000000"/>
        </w:rPr>
        <w:t>See who your connected to from Faculty and Staff, to Coaches and Resident Assistants</w:t>
      </w:r>
    </w:p>
    <w:p w14:paraId="22DA7780" w14:textId="7A1CCDA7" w:rsidR="00CC52EF" w:rsidRPr="001463AF" w:rsidRDefault="003259F1" w:rsidP="00CC52EF">
      <w:pPr>
        <w:jc w:val="center"/>
        <w:outlineLvl w:val="0"/>
        <w:rPr>
          <w:rFonts w:ascii="Helvetica" w:eastAsia="Arial Unicode MS" w:hAnsi="Helvetica"/>
          <w:b/>
          <w:color w:val="000000"/>
          <w:u w:color="000000"/>
        </w:rPr>
      </w:pPr>
      <w:r w:rsidRPr="001463AF">
        <w:rPr>
          <w:rFonts w:ascii="Helvetica" w:eastAsia="Arial Unicode MS" w:hAnsi="Helvetica"/>
          <w:b/>
          <w:noProof/>
          <w:color w:val="000000"/>
          <w:sz w:val="28"/>
          <w:szCs w:val="28"/>
          <w:u w:val="single" w:color="000000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4AC5559" wp14:editId="6AE6765D">
                <wp:simplePos x="0" y="0"/>
                <wp:positionH relativeFrom="column">
                  <wp:posOffset>1103630</wp:posOffset>
                </wp:positionH>
                <wp:positionV relativeFrom="paragraph">
                  <wp:posOffset>100287</wp:posOffset>
                </wp:positionV>
                <wp:extent cx="2054268" cy="304165"/>
                <wp:effectExtent l="50800" t="25400" r="79375" b="10223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4268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BAA680" id="AutoShape 4" o:spid="_x0000_s1026" style="position:absolute;margin-left:86.9pt;margin-top:7.9pt;width:161.75pt;height:23.95pt;z-index:-251596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 inset="0,0,0,0"/>
              </v:roundrect>
            </w:pict>
          </mc:Fallback>
        </mc:AlternateContent>
      </w:r>
    </w:p>
    <w:p w14:paraId="32271CD4" w14:textId="27899A97" w:rsidR="00CC52EF" w:rsidRPr="001463AF" w:rsidRDefault="003259F1" w:rsidP="00CC52EF">
      <w:pPr>
        <w:jc w:val="center"/>
        <w:outlineLvl w:val="0"/>
        <w:rPr>
          <w:rFonts w:ascii="Helvetica" w:eastAsia="Arial Unicode MS" w:hAnsi="Helvetica"/>
          <w:color w:val="000000"/>
          <w:u w:color="000000"/>
        </w:rPr>
      </w:pPr>
      <w:r>
        <w:rPr>
          <w:rFonts w:ascii="Helvetica" w:eastAsia="Arial Unicode MS" w:hAnsi="Helvetica"/>
          <w:b/>
          <w:color w:val="000000"/>
          <w:u w:color="000000"/>
        </w:rPr>
        <w:t>Accessing</w:t>
      </w:r>
      <w:r w:rsidR="00CC52EF" w:rsidRPr="001463AF">
        <w:rPr>
          <w:rFonts w:ascii="Helvetica" w:eastAsia="Arial Unicode MS" w:hAnsi="Helvetica"/>
          <w:b/>
          <w:color w:val="000000"/>
          <w:u w:color="000000"/>
        </w:rPr>
        <w:t xml:space="preserve"> </w:t>
      </w:r>
      <w:r w:rsidR="00F37F96">
        <w:rPr>
          <w:rFonts w:ascii="Helvetica" w:eastAsia="Arial Unicode MS" w:hAnsi="Helvetica"/>
          <w:b/>
          <w:color w:val="000000"/>
          <w:u w:color="000000"/>
        </w:rPr>
        <w:t>Basecamp</w:t>
      </w:r>
    </w:p>
    <w:p w14:paraId="523F41F5" w14:textId="5C5112BB" w:rsidR="00D26F06" w:rsidRPr="001463AF" w:rsidRDefault="00D26F06">
      <w:pPr>
        <w:outlineLvl w:val="0"/>
        <w:rPr>
          <w:rFonts w:ascii="Helvetica" w:eastAsia="Arial Unicode MS" w:hAnsi="Helvetica"/>
          <w:color w:val="000000"/>
          <w:sz w:val="16"/>
          <w:szCs w:val="16"/>
          <w:u w:color="000000"/>
        </w:rPr>
      </w:pPr>
    </w:p>
    <w:p w14:paraId="2A39E761" w14:textId="5B775935" w:rsidR="00FA5E2A" w:rsidRDefault="00FA5E2A" w:rsidP="00FA5E2A">
      <w:pPr>
        <w:jc w:val="center"/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  <w:t xml:space="preserve">In any web browser, </w:t>
      </w:r>
      <w:r w:rsidR="000D2FDC">
        <w:rPr>
          <w:rStyle w:val="Hyperlink"/>
          <w:i/>
          <w:sz w:val="22"/>
          <w:szCs w:val="22"/>
          <w:u w:color="000000"/>
        </w:rPr>
        <w:t>log into the Arch</w:t>
      </w:r>
      <w:r>
        <w:rPr>
          <w:rStyle w:val="Hyperlink"/>
          <w:i/>
          <w:sz w:val="22"/>
          <w:szCs w:val="22"/>
          <w:u w:color="000000"/>
        </w:rPr>
        <w:t xml:space="preserve">. Go to </w:t>
      </w:r>
      <w:r w:rsidR="000D2FDC">
        <w:rPr>
          <w:rStyle w:val="Hyperlink"/>
          <w:i/>
          <w:sz w:val="22"/>
          <w:szCs w:val="22"/>
          <w:u w:color="000000"/>
        </w:rPr>
        <w:t xml:space="preserve">Applications and click on </w:t>
      </w:r>
      <w:r w:rsidR="00F37F96">
        <w:rPr>
          <w:rStyle w:val="Hyperlink"/>
          <w:i/>
          <w:sz w:val="22"/>
          <w:szCs w:val="22"/>
          <w:u w:color="000000"/>
        </w:rPr>
        <w:t>Basecamp</w:t>
      </w:r>
      <w:r>
        <w:rPr>
          <w:rStyle w:val="Hyperlink"/>
          <w:i/>
          <w:sz w:val="22"/>
          <w:szCs w:val="22"/>
          <w:u w:color="000000"/>
        </w:rPr>
        <w:t>.</w:t>
      </w:r>
    </w:p>
    <w:p w14:paraId="508AB83A" w14:textId="77777777" w:rsidR="00FA5E2A" w:rsidRDefault="00FA5E2A" w:rsidP="00FA5E2A">
      <w:pPr>
        <w:jc w:val="center"/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</w:p>
    <w:p w14:paraId="0A6E3F3F" w14:textId="60359766" w:rsidR="00FA5E2A" w:rsidRDefault="00FA5E2A" w:rsidP="00FA5E2A">
      <w:pPr>
        <w:jc w:val="center"/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  <w:r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  <w:t>---OR---</w:t>
      </w:r>
    </w:p>
    <w:p w14:paraId="4CD3580F" w14:textId="77777777" w:rsidR="0021003E" w:rsidRDefault="0021003E" w:rsidP="00FA5E2A">
      <w:pPr>
        <w:jc w:val="center"/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</w:p>
    <w:p w14:paraId="6D4AAE22" w14:textId="079EE0F9" w:rsidR="00994BA1" w:rsidRPr="001463AF" w:rsidRDefault="00D26F06" w:rsidP="00FA5E2A">
      <w:pPr>
        <w:jc w:val="center"/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  <w:t xml:space="preserve">In any </w:t>
      </w:r>
      <w:r w:rsidR="009A3D83" w:rsidRPr="001463AF"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  <w:t xml:space="preserve">web </w:t>
      </w:r>
      <w:r w:rsidRPr="001463AF"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  <w:t xml:space="preserve">browser, </w:t>
      </w:r>
      <w:r w:rsidR="008F0421" w:rsidRPr="001463AF">
        <w:rPr>
          <w:rStyle w:val="Hyperlink"/>
          <w:i/>
          <w:sz w:val="22"/>
          <w:szCs w:val="22"/>
          <w:u w:color="000000"/>
        </w:rPr>
        <w:t>go</w:t>
      </w:r>
      <w:r w:rsidR="007B759C" w:rsidRPr="001463AF">
        <w:rPr>
          <w:rStyle w:val="Hyperlink"/>
          <w:i/>
          <w:sz w:val="22"/>
          <w:szCs w:val="22"/>
          <w:u w:color="000000"/>
        </w:rPr>
        <w:t xml:space="preserve"> to</w:t>
      </w:r>
      <w:r w:rsidR="009A3D83" w:rsidRPr="001463AF">
        <w:rPr>
          <w:rStyle w:val="Hyperlink"/>
          <w:i/>
          <w:sz w:val="22"/>
          <w:szCs w:val="22"/>
          <w:u w:color="000000"/>
        </w:rPr>
        <w:t xml:space="preserve">: </w:t>
      </w:r>
      <w:r w:rsidR="00F37F96">
        <w:rPr>
          <w:rStyle w:val="Hyperlink"/>
          <w:i/>
          <w:sz w:val="22"/>
          <w:szCs w:val="22"/>
          <w:u w:color="000000"/>
        </w:rPr>
        <w:t>juniata.</w:t>
      </w:r>
      <w:r w:rsidR="00FA5E2A">
        <w:rPr>
          <w:rStyle w:val="Hyperlink"/>
          <w:i/>
          <w:sz w:val="22"/>
          <w:szCs w:val="22"/>
          <w:u w:color="000000"/>
        </w:rPr>
        <w:t>pharos360.com</w:t>
      </w:r>
    </w:p>
    <w:p w14:paraId="7982090B" w14:textId="77777777" w:rsidR="00945FE9" w:rsidRPr="001463AF" w:rsidRDefault="00945FE9" w:rsidP="00994BA1">
      <w:pPr>
        <w:jc w:val="center"/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</w:p>
    <w:p w14:paraId="3814145E" w14:textId="5EF238C1" w:rsidR="00945FE9" w:rsidRPr="001463AF" w:rsidRDefault="00945FE9" w:rsidP="00945FE9">
      <w:pPr>
        <w:jc w:val="center"/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b/>
          <w:i/>
          <w:color w:val="000000"/>
          <w:sz w:val="22"/>
          <w:szCs w:val="22"/>
          <w:u w:color="000000"/>
        </w:rPr>
        <w:t>Login</w:t>
      </w:r>
      <w:r w:rsidRPr="001463AF"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  <w:t xml:space="preserve">: 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</w:t>
      </w:r>
      <w:r w:rsidR="00F37F96">
        <w:rPr>
          <w:rFonts w:ascii="Helvetica" w:eastAsia="Arial Unicode MS" w:hAnsi="Helvetica"/>
          <w:color w:val="000000"/>
          <w:sz w:val="22"/>
          <w:szCs w:val="22"/>
          <w:u w:color="000000"/>
        </w:rPr>
        <w:t>Juniata Username</w:t>
      </w:r>
    </w:p>
    <w:p w14:paraId="755E2F44" w14:textId="7DE5ABE7" w:rsidR="00945FE9" w:rsidRPr="001463AF" w:rsidRDefault="00945FE9" w:rsidP="00945FE9">
      <w:pPr>
        <w:jc w:val="center"/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b/>
          <w:i/>
          <w:color w:val="000000"/>
          <w:sz w:val="22"/>
          <w:szCs w:val="22"/>
          <w:u w:color="000000"/>
        </w:rPr>
        <w:t>Password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:  </w:t>
      </w:r>
      <w:r w:rsidR="00F37F96">
        <w:rPr>
          <w:rFonts w:ascii="Helvetica" w:eastAsia="Arial Unicode MS" w:hAnsi="Helvetica"/>
          <w:color w:val="000000"/>
          <w:sz w:val="22"/>
          <w:szCs w:val="22"/>
          <w:u w:color="000000"/>
        </w:rPr>
        <w:t>Juniata Password</w:t>
      </w:r>
    </w:p>
    <w:p w14:paraId="39482ABB" w14:textId="77777777" w:rsidR="00945FE9" w:rsidRPr="001463AF" w:rsidRDefault="00945FE9" w:rsidP="00945FE9">
      <w:pPr>
        <w:jc w:val="center"/>
        <w:outlineLvl w:val="0"/>
        <w:rPr>
          <w:rFonts w:ascii="Helvetica" w:eastAsia="Arial Unicode MS" w:hAnsi="Helvetica"/>
          <w:color w:val="000000"/>
          <w:sz w:val="16"/>
          <w:szCs w:val="16"/>
          <w:u w:color="000000"/>
        </w:rPr>
      </w:pPr>
    </w:p>
    <w:p w14:paraId="209C187C" w14:textId="0B1B2A63" w:rsidR="00945FE9" w:rsidRPr="001463AF" w:rsidRDefault="00945FE9" w:rsidP="00945FE9">
      <w:pPr>
        <w:jc w:val="center"/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NOTE: </w:t>
      </w:r>
      <w:r w:rsidRPr="001463AF">
        <w:rPr>
          <w:rFonts w:ascii="Helvetica" w:eastAsia="Arial Unicode MS" w:hAnsi="Helvetica"/>
          <w:i/>
          <w:color w:val="000000"/>
          <w:sz w:val="22"/>
          <w:szCs w:val="22"/>
          <w:u w:val="single" w:color="000000"/>
        </w:rPr>
        <w:t xml:space="preserve">All FERPA </w:t>
      </w:r>
      <w:r w:rsidR="000D2FDC">
        <w:rPr>
          <w:rFonts w:ascii="Helvetica" w:eastAsia="Arial Unicode MS" w:hAnsi="Helvetica"/>
          <w:i/>
          <w:color w:val="000000"/>
          <w:sz w:val="22"/>
          <w:szCs w:val="22"/>
          <w:u w:val="single" w:color="000000"/>
        </w:rPr>
        <w:t>guidelines</w:t>
      </w:r>
      <w:r w:rsidRPr="001463AF">
        <w:rPr>
          <w:rFonts w:ascii="Helvetica" w:eastAsia="Arial Unicode MS" w:hAnsi="Helvetica"/>
          <w:i/>
          <w:color w:val="000000"/>
          <w:sz w:val="22"/>
          <w:szCs w:val="22"/>
          <w:u w:val="single" w:color="000000"/>
        </w:rPr>
        <w:t xml:space="preserve"> apply to </w:t>
      </w:r>
      <w:r w:rsidR="00F37F96">
        <w:rPr>
          <w:rFonts w:ascii="Helvetica" w:eastAsia="Arial Unicode MS" w:hAnsi="Helvetica"/>
          <w:i/>
          <w:color w:val="000000"/>
          <w:sz w:val="22"/>
          <w:szCs w:val="22"/>
          <w:u w:val="single" w:color="000000"/>
        </w:rPr>
        <w:t>Basecamp</w:t>
      </w:r>
      <w:r w:rsidRPr="001463AF">
        <w:rPr>
          <w:rFonts w:ascii="Helvetica" w:eastAsia="Arial Unicode MS" w:hAnsi="Helvetica"/>
          <w:i/>
          <w:color w:val="000000"/>
          <w:sz w:val="22"/>
          <w:szCs w:val="22"/>
          <w:u w:val="single" w:color="000000"/>
        </w:rPr>
        <w:t xml:space="preserve"> information.</w:t>
      </w:r>
    </w:p>
    <w:p w14:paraId="718FBFA4" w14:textId="3B0C4992" w:rsidR="00FA5E2A" w:rsidRDefault="00FA5E2A" w:rsidP="006D1982">
      <w:pPr>
        <w:jc w:val="center"/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To </w:t>
      </w:r>
      <w:r w:rsidR="00945FE9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maintain privacy, </w:t>
      </w:r>
      <w:r>
        <w:rPr>
          <w:rFonts w:ascii="Helvetica" w:eastAsia="Arial Unicode MS" w:hAnsi="Helvetica"/>
          <w:color w:val="000000"/>
          <w:sz w:val="22"/>
          <w:szCs w:val="22"/>
          <w:u w:color="000000"/>
        </w:rPr>
        <w:t>be sure to LOG OUT when finished.</w:t>
      </w:r>
    </w:p>
    <w:p w14:paraId="558353FD" w14:textId="06458E51" w:rsidR="00FA5E2A" w:rsidRPr="001463AF" w:rsidRDefault="00FA5E2A" w:rsidP="0021003E">
      <w:pPr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</w:p>
    <w:p w14:paraId="05EA6798" w14:textId="436F3D65" w:rsidR="007B759C" w:rsidRPr="003259F1" w:rsidRDefault="003259F1" w:rsidP="007B759C">
      <w:pPr>
        <w:jc w:val="center"/>
        <w:outlineLvl w:val="0"/>
        <w:rPr>
          <w:rFonts w:ascii="Helvetica" w:eastAsia="Arial Unicode MS" w:hAnsi="Helvetica"/>
          <w:color w:val="000000"/>
          <w:u w:color="000000"/>
        </w:rPr>
      </w:pPr>
      <w:r w:rsidRPr="001463AF">
        <w:rPr>
          <w:rFonts w:ascii="Helvetica" w:eastAsia="Arial Unicode MS" w:hAnsi="Helvetica"/>
          <w:b/>
          <w:noProof/>
          <w:color w:val="000000"/>
          <w:sz w:val="28"/>
          <w:szCs w:val="28"/>
          <w:u w:val="single" w:color="000000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10CE22D" wp14:editId="7BFA0382">
                <wp:simplePos x="0" y="0"/>
                <wp:positionH relativeFrom="column">
                  <wp:posOffset>1121818</wp:posOffset>
                </wp:positionH>
                <wp:positionV relativeFrom="paragraph">
                  <wp:posOffset>-80645</wp:posOffset>
                </wp:positionV>
                <wp:extent cx="2054268" cy="304165"/>
                <wp:effectExtent l="50800" t="25400" r="79375" b="102235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4268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AD69C0" id="AutoShape 4" o:spid="_x0000_s1026" style="position:absolute;margin-left:88.35pt;margin-top:-6.35pt;width:161.75pt;height:23.95pt;z-index:-251592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 inset="0,0,0,0"/>
              </v:roundrect>
            </w:pict>
          </mc:Fallback>
        </mc:AlternateContent>
      </w:r>
      <w:r w:rsidR="007B759C" w:rsidRPr="003259F1">
        <w:rPr>
          <w:rFonts w:ascii="Helvetica" w:eastAsia="Arial Unicode MS" w:hAnsi="Helvetica"/>
          <w:b/>
          <w:color w:val="000000"/>
          <w:u w:color="000000"/>
        </w:rPr>
        <w:t>A</w:t>
      </w:r>
      <w:r>
        <w:rPr>
          <w:rFonts w:ascii="Helvetica" w:eastAsia="Arial Unicode MS" w:hAnsi="Helvetica"/>
          <w:b/>
          <w:color w:val="000000"/>
          <w:u w:color="000000"/>
        </w:rPr>
        <w:t>fter Login</w:t>
      </w:r>
    </w:p>
    <w:p w14:paraId="2959C6C0" w14:textId="616F3E74" w:rsidR="001D2211" w:rsidRDefault="001D2211" w:rsidP="00D63F7C">
      <w:pPr>
        <w:jc w:val="center"/>
        <w:outlineLvl w:val="0"/>
        <w:rPr>
          <w:rFonts w:ascii="Helvetica" w:eastAsia="Arial Unicode MS" w:hAnsi="Helvetica"/>
          <w:color w:val="000000"/>
          <w:sz w:val="16"/>
          <w:szCs w:val="16"/>
          <w:u w:color="000000"/>
        </w:rPr>
      </w:pPr>
    </w:p>
    <w:p w14:paraId="654EFE5C" w14:textId="0A9CBE57" w:rsidR="00B57705" w:rsidRPr="001463AF" w:rsidRDefault="000D2FDC" w:rsidP="00324F3F">
      <w:pPr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>
        <w:rPr>
          <w:rFonts w:ascii="Helvetica" w:eastAsia="Arial Unicode MS" w:hAnsi="Helvetica"/>
          <w:color w:val="000000"/>
          <w:sz w:val="22"/>
          <w:szCs w:val="22"/>
          <w:u w:color="000000"/>
        </w:rPr>
        <w:t>Student</w:t>
      </w:r>
      <w:r w:rsidR="00B57705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login takes you to </w:t>
      </w:r>
      <w:r w:rsidR="00E504EC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your home screen,</w:t>
      </w:r>
      <w:r w:rsidR="00B57705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featuring a </w:t>
      </w:r>
      <w:r w:rsidR="00B57705" w:rsidRPr="001463AF">
        <w:rPr>
          <w:rFonts w:ascii="Helvetica" w:eastAsia="Arial Unicode MS" w:hAnsi="Helvetica"/>
          <w:b/>
          <w:i/>
          <w:color w:val="000000"/>
          <w:sz w:val="22"/>
          <w:szCs w:val="22"/>
          <w:u w:color="000000"/>
        </w:rPr>
        <w:t>Launchpad</w:t>
      </w:r>
      <w:r w:rsidR="00B57705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hovering over a </w:t>
      </w:r>
      <w:r w:rsidR="00DF1F55">
        <w:rPr>
          <w:rFonts w:ascii="Helvetica" w:eastAsia="Arial Unicode MS" w:hAnsi="Helvetica"/>
          <w:color w:val="000000"/>
          <w:sz w:val="22"/>
          <w:szCs w:val="22"/>
          <w:u w:color="000000"/>
        </w:rPr>
        <w:t>photo</w:t>
      </w:r>
      <w:r w:rsidR="00B57705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of </w:t>
      </w:r>
      <w:r>
        <w:rPr>
          <w:rFonts w:ascii="Helvetica" w:eastAsia="Arial Unicode MS" w:hAnsi="Helvetica"/>
          <w:color w:val="000000"/>
          <w:sz w:val="22"/>
          <w:szCs w:val="22"/>
          <w:u w:color="000000"/>
        </w:rPr>
        <w:t>Juniata students studying in Pheasant Lounge</w:t>
      </w:r>
      <w:r w:rsidR="00F37F96">
        <w:rPr>
          <w:rFonts w:ascii="Helvetica" w:eastAsia="Arial Unicode MS" w:hAnsi="Helvetica"/>
          <w:color w:val="000000"/>
          <w:sz w:val="22"/>
          <w:szCs w:val="22"/>
          <w:u w:color="000000"/>
        </w:rPr>
        <w:t>.</w:t>
      </w:r>
    </w:p>
    <w:p w14:paraId="1AAD2A23" w14:textId="3391F1FC" w:rsidR="007B759C" w:rsidRPr="001463AF" w:rsidRDefault="007B759C" w:rsidP="00DF11B4">
      <w:pPr>
        <w:outlineLvl w:val="0"/>
        <w:rPr>
          <w:rFonts w:ascii="Helvetica" w:eastAsia="Arial Unicode MS" w:hAnsi="Helvetica"/>
          <w:color w:val="000000"/>
          <w:sz w:val="16"/>
          <w:szCs w:val="16"/>
          <w:u w:color="000000"/>
        </w:rPr>
      </w:pPr>
    </w:p>
    <w:p w14:paraId="1FE9DFF8" w14:textId="798376BE" w:rsidR="00345143" w:rsidRPr="001463AF" w:rsidRDefault="0082281C" w:rsidP="00DF11B4">
      <w:pPr>
        <w:outlineLvl w:val="0"/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A</w:t>
      </w:r>
      <w:r w:rsidR="007536DF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long the 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very </w:t>
      </w:r>
      <w:r w:rsidR="007536DF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top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,</w:t>
      </w:r>
      <w:r w:rsidR="007536DF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you will see a menu bar that offers</w:t>
      </w:r>
      <w:r w:rsidR="00CB29E7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these options</w:t>
      </w:r>
      <w:r w:rsidR="007536DF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:</w:t>
      </w:r>
      <w:r w:rsidR="00305546" w:rsidRPr="001463AF"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  <w:t>, Send Alert,</w:t>
      </w:r>
      <w:r w:rsidR="00EC77F4"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  <w:t xml:space="preserve"> Mobile Site, </w:t>
      </w:r>
      <w:r w:rsidR="00305546" w:rsidRPr="001463AF"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  <w:t xml:space="preserve"> “Your N</w:t>
      </w:r>
      <w:r w:rsidRPr="001463AF"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  <w:t>ame,” and Logout</w:t>
      </w:r>
      <w:r w:rsidR="00CB29E7" w:rsidRPr="001463AF"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  <w:t>.</w:t>
      </w:r>
      <w:r w:rsidR="00A64E9E" w:rsidRPr="001463AF"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  <w:t xml:space="preserve"> </w:t>
      </w:r>
    </w:p>
    <w:p w14:paraId="71B4328B" w14:textId="44BDEEEB" w:rsidR="00A64E9E" w:rsidRPr="001463AF" w:rsidRDefault="00A64E9E" w:rsidP="00DF11B4">
      <w:pPr>
        <w:outlineLvl w:val="0"/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</w:pPr>
    </w:p>
    <w:p w14:paraId="7FC4585A" w14:textId="139AF1CC" w:rsidR="00FB2172" w:rsidRPr="001463AF" w:rsidRDefault="003259F1" w:rsidP="00A64E9E">
      <w:pPr>
        <w:jc w:val="center"/>
        <w:outlineLvl w:val="0"/>
        <w:rPr>
          <w:rFonts w:ascii="Helvetica" w:eastAsia="Arial Unicode MS" w:hAnsi="Helvetica"/>
          <w:b/>
          <w:color w:val="000000"/>
          <w:u w:val="single"/>
        </w:rPr>
      </w:pPr>
      <w:r w:rsidRPr="001463AF">
        <w:rPr>
          <w:rFonts w:ascii="Helvetica" w:eastAsia="Arial Unicode MS" w:hAnsi="Helvetica"/>
          <w:b/>
          <w:noProof/>
          <w:color w:val="000000"/>
          <w:sz w:val="28"/>
          <w:szCs w:val="28"/>
          <w:u w:val="single" w:color="000000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5B8E617" wp14:editId="1701BE19">
                <wp:simplePos x="0" y="0"/>
                <wp:positionH relativeFrom="column">
                  <wp:posOffset>1121410</wp:posOffset>
                </wp:positionH>
                <wp:positionV relativeFrom="paragraph">
                  <wp:posOffset>106306</wp:posOffset>
                </wp:positionV>
                <wp:extent cx="2054268" cy="304165"/>
                <wp:effectExtent l="50800" t="25400" r="79375" b="10223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4268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10B4C1" id="AutoShape 4" o:spid="_x0000_s1026" style="position:absolute;margin-left:88.3pt;margin-top:8.35pt;width:161.75pt;height:23.95pt;z-index:-251590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 inset="0,0,0,0"/>
              </v:roundrect>
            </w:pict>
          </mc:Fallback>
        </mc:AlternateContent>
      </w:r>
    </w:p>
    <w:p w14:paraId="6B40B069" w14:textId="2D72A62E" w:rsidR="00A64E9E" w:rsidRPr="003259F1" w:rsidRDefault="00A64E9E" w:rsidP="00A64E9E">
      <w:pPr>
        <w:jc w:val="center"/>
        <w:outlineLvl w:val="0"/>
        <w:rPr>
          <w:rFonts w:ascii="Helvetica" w:eastAsia="Arial Unicode MS" w:hAnsi="Helvetica"/>
          <w:b/>
          <w:color w:val="000000"/>
        </w:rPr>
      </w:pPr>
      <w:r w:rsidRPr="003259F1">
        <w:rPr>
          <w:rFonts w:ascii="Helvetica" w:eastAsia="Arial Unicode MS" w:hAnsi="Helvetica"/>
          <w:b/>
          <w:color w:val="000000"/>
        </w:rPr>
        <w:t xml:space="preserve">The </w:t>
      </w:r>
      <w:r w:rsidR="003259F1">
        <w:rPr>
          <w:rFonts w:ascii="Helvetica" w:eastAsia="Arial Unicode MS" w:hAnsi="Helvetica"/>
          <w:b/>
          <w:color w:val="000000"/>
        </w:rPr>
        <w:t>Launchpad</w:t>
      </w:r>
    </w:p>
    <w:p w14:paraId="5494CB1B" w14:textId="7B536879" w:rsidR="00A64E9E" w:rsidRPr="001463AF" w:rsidRDefault="00A64E9E" w:rsidP="00324F3F">
      <w:pPr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</w:p>
    <w:p w14:paraId="59D3F529" w14:textId="6F78A9A1" w:rsidR="00324F3F" w:rsidRPr="001463AF" w:rsidRDefault="00324F3F" w:rsidP="00324F3F">
      <w:pPr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On the </w:t>
      </w:r>
      <w:r w:rsidR="00CB29E7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large 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Launchpad </w:t>
      </w:r>
      <w:r w:rsidR="00CB29E7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in your center screen 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are four icons: </w:t>
      </w:r>
    </w:p>
    <w:p w14:paraId="3371195D" w14:textId="47A1D74D" w:rsidR="00324F3F" w:rsidRPr="001463AF" w:rsidRDefault="00EC77F4" w:rsidP="00324F3F">
      <w:pPr>
        <w:pStyle w:val="ListParagraph"/>
        <w:numPr>
          <w:ilvl w:val="0"/>
          <w:numId w:val="34"/>
        </w:numPr>
        <w:ind w:left="720"/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  <w:r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  <w:t>MY RELATIONSHIPS</w:t>
      </w:r>
      <w:r w:rsidR="00324F3F" w:rsidRPr="001463AF"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  <w:t>:</w:t>
      </w:r>
      <w:r w:rsidR="00324F3F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>access a list of known relationships and campus connections</w:t>
      </w:r>
      <w:r w:rsidR="00591ECC">
        <w:rPr>
          <w:rFonts w:ascii="Helvetica" w:hAnsi="Helvetica" w:cs="Helvetica"/>
          <w:color w:val="333333"/>
          <w:sz w:val="23"/>
          <w:szCs w:val="23"/>
        </w:rPr>
        <w:t>.</w:t>
      </w:r>
    </w:p>
    <w:p w14:paraId="14E6CBBF" w14:textId="26CD7B4B" w:rsidR="00324F3F" w:rsidRPr="001463AF" w:rsidRDefault="00EC77F4" w:rsidP="00324F3F">
      <w:pPr>
        <w:pStyle w:val="ListParagraph"/>
        <w:numPr>
          <w:ilvl w:val="0"/>
          <w:numId w:val="34"/>
        </w:numPr>
        <w:ind w:left="720"/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  <w:r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  <w:t>SUPPORT NETWORK</w:t>
      </w:r>
      <w:r w:rsidR="00324F3F" w:rsidRPr="001463AF"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  <w:t>:</w:t>
      </w:r>
      <w:r w:rsidR="00324F3F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</w:t>
      </w:r>
      <w:bookmarkStart w:id="0" w:name="_GoBack"/>
      <w:bookmarkEnd w:id="0"/>
      <w:r>
        <w:rPr>
          <w:rFonts w:ascii="Helvetica" w:hAnsi="Helvetica" w:cs="Helvetica"/>
          <w:color w:val="333333"/>
          <w:sz w:val="23"/>
          <w:szCs w:val="23"/>
        </w:rPr>
        <w:t>find informa</w:t>
      </w:r>
      <w:r w:rsidR="003541CC">
        <w:rPr>
          <w:rFonts w:ascii="Helvetica" w:hAnsi="Helvetica" w:cs="Helvetica"/>
          <w:color w:val="333333"/>
          <w:sz w:val="23"/>
          <w:szCs w:val="23"/>
        </w:rPr>
        <w:t xml:space="preserve">tion about support services on </w:t>
      </w:r>
      <w:r>
        <w:rPr>
          <w:rFonts w:ascii="Helvetica" w:hAnsi="Helvetica" w:cs="Helvetica"/>
          <w:color w:val="333333"/>
          <w:sz w:val="23"/>
          <w:szCs w:val="23"/>
        </w:rPr>
        <w:t>our campus</w:t>
      </w:r>
      <w:r w:rsidR="00591ECC">
        <w:rPr>
          <w:rFonts w:ascii="Helvetica" w:hAnsi="Helvetica" w:cs="Helvetica"/>
          <w:color w:val="333333"/>
          <w:sz w:val="23"/>
          <w:szCs w:val="23"/>
        </w:rPr>
        <w:t>.</w:t>
      </w:r>
    </w:p>
    <w:p w14:paraId="75231262" w14:textId="6C9435EC" w:rsidR="00324F3F" w:rsidRPr="001463AF" w:rsidRDefault="00EC77F4" w:rsidP="00324F3F">
      <w:pPr>
        <w:pStyle w:val="ListParagraph"/>
        <w:numPr>
          <w:ilvl w:val="0"/>
          <w:numId w:val="34"/>
        </w:numPr>
        <w:ind w:left="720"/>
        <w:outlineLvl w:val="0"/>
        <w:rPr>
          <w:rFonts w:ascii="Helvetica" w:eastAsia="Arial Unicode MS" w:hAnsi="Helvetica"/>
          <w:i/>
          <w:color w:val="000000"/>
          <w:sz w:val="20"/>
          <w:szCs w:val="20"/>
          <w:u w:color="000000"/>
        </w:rPr>
      </w:pPr>
      <w:r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  <w:t>ASK FOR HELP</w:t>
      </w:r>
      <w:r w:rsidR="00324F3F" w:rsidRPr="001463AF"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  <w:t>:</w:t>
      </w:r>
      <w:r w:rsidR="00324F3F" w:rsidRPr="001463AF">
        <w:rPr>
          <w:rFonts w:ascii="Helvetica" w:eastAsia="Arial Unicode MS" w:hAnsi="Helvetica"/>
          <w:i/>
          <w:color w:val="000000"/>
          <w:sz w:val="20"/>
          <w:szCs w:val="20"/>
          <w:u w:color="000000"/>
        </w:rPr>
        <w:t xml:space="preserve"> </w:t>
      </w:r>
      <w:r w:rsidR="00591ECC">
        <w:rPr>
          <w:rFonts w:ascii="Helvetica" w:hAnsi="Helvetica" w:cs="Helvetica"/>
          <w:color w:val="333333"/>
          <w:sz w:val="23"/>
          <w:szCs w:val="23"/>
        </w:rPr>
        <w:t>Y</w:t>
      </w:r>
      <w:r>
        <w:rPr>
          <w:rFonts w:ascii="Helvetica" w:hAnsi="Helvetica" w:cs="Helvetica"/>
          <w:color w:val="333333"/>
          <w:sz w:val="23"/>
          <w:szCs w:val="23"/>
        </w:rPr>
        <w:t>ou will be able to fill out a self-referral to ask for help</w:t>
      </w:r>
      <w:r w:rsidR="00591ECC">
        <w:rPr>
          <w:rFonts w:ascii="Helvetica" w:hAnsi="Helvetica" w:cs="Helvetica"/>
          <w:color w:val="333333"/>
          <w:sz w:val="23"/>
          <w:szCs w:val="23"/>
        </w:rPr>
        <w:t>.</w:t>
      </w:r>
    </w:p>
    <w:p w14:paraId="5D853C0D" w14:textId="2A66821B" w:rsidR="00324F3F" w:rsidRPr="00EC77F4" w:rsidRDefault="00EC77F4" w:rsidP="00324F3F">
      <w:pPr>
        <w:pStyle w:val="ListParagraph"/>
        <w:numPr>
          <w:ilvl w:val="0"/>
          <w:numId w:val="34"/>
        </w:numPr>
        <w:ind w:left="720"/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  <w:t xml:space="preserve">REFER A FRIEND: </w:t>
      </w:r>
      <w:r w:rsidR="00324F3F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</w:t>
      </w:r>
      <w:r>
        <w:rPr>
          <w:rFonts w:ascii="Helvetica" w:hAnsi="Helvetica" w:cs="Helvetica"/>
          <w:color w:val="333333"/>
          <w:sz w:val="23"/>
          <w:szCs w:val="23"/>
        </w:rPr>
        <w:t>If you think a student might be in trouble or needs campus assistance, you can submit a </w:t>
      </w:r>
      <w:r>
        <w:rPr>
          <w:rFonts w:ascii="Helvetica" w:hAnsi="Helvetica" w:cs="Helvetica"/>
          <w:color w:val="333333"/>
          <w:sz w:val="23"/>
          <w:szCs w:val="23"/>
        </w:rPr>
        <w:t>referral on one of your friends.</w:t>
      </w:r>
    </w:p>
    <w:p w14:paraId="4C839D1E" w14:textId="77777777" w:rsidR="00EC77F4" w:rsidRPr="001463AF" w:rsidRDefault="00EC77F4" w:rsidP="006B36EA">
      <w:pPr>
        <w:pStyle w:val="ListParagraph"/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</w:p>
    <w:p w14:paraId="542B1BC6" w14:textId="14F9EC44" w:rsidR="001C6B5E" w:rsidRPr="001463AF" w:rsidRDefault="003259F1" w:rsidP="001C6B5E">
      <w:pPr>
        <w:outlineLvl w:val="0"/>
        <w:rPr>
          <w:rFonts w:ascii="Helvetica" w:eastAsia="Arial Unicode MS" w:hAnsi="Helvetica"/>
          <w:color w:val="000000"/>
          <w:sz w:val="16"/>
          <w:szCs w:val="16"/>
          <w:u w:color="000000"/>
        </w:rPr>
      </w:pPr>
      <w:r w:rsidRPr="001463AF">
        <w:rPr>
          <w:rFonts w:ascii="Helvetica" w:eastAsia="Arial Unicode MS" w:hAnsi="Helvetica"/>
          <w:b/>
          <w:noProof/>
          <w:color w:val="000000"/>
          <w:sz w:val="28"/>
          <w:szCs w:val="28"/>
          <w:u w:val="single" w:color="000000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B046174" wp14:editId="630C57A0">
                <wp:simplePos x="0" y="0"/>
                <wp:positionH relativeFrom="column">
                  <wp:posOffset>1129030</wp:posOffset>
                </wp:positionH>
                <wp:positionV relativeFrom="paragraph">
                  <wp:posOffset>34925</wp:posOffset>
                </wp:positionV>
                <wp:extent cx="2054268" cy="304165"/>
                <wp:effectExtent l="50800" t="25400" r="79375" b="102235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4268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35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B62E09" id="AutoShape 4" o:spid="_x0000_s1026" style="position:absolute;margin-left:88.9pt;margin-top:2.75pt;width:161.75pt;height:23.95pt;z-index:-251580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" fillcolor="#fabf8f [1945]" strokecolor="#bc4542 [3045]">
                <v:fill color2="#fde9d9 [665]" rotate="t" angle="180" colors="0 #fac090;22938f #fcd5b5;1 #fdeada" focus="100%" type="gradient"/>
                <v:shadow on="t" color="black" opacity="24903f" origin=",.5" offset="0,.55556mm"/>
                <v:path arrowok="t"/>
                <v:textbox inset="0,0,0,0"/>
              </v:roundrect>
            </w:pict>
          </mc:Fallback>
        </mc:AlternateContent>
      </w:r>
    </w:p>
    <w:p w14:paraId="52FAAEC4" w14:textId="513CF053" w:rsidR="007536DF" w:rsidRPr="001463AF" w:rsidRDefault="00EC77F4" w:rsidP="00C0078E">
      <w:pPr>
        <w:jc w:val="center"/>
        <w:outlineLvl w:val="0"/>
        <w:rPr>
          <w:rFonts w:ascii="Helvetica" w:eastAsia="Arial Unicode MS" w:hAnsi="Helvetica"/>
          <w:color w:val="000000"/>
          <w:u w:color="000000"/>
        </w:rPr>
      </w:pPr>
      <w:r>
        <w:rPr>
          <w:rFonts w:ascii="Helvetica" w:eastAsia="Arial Unicode MS" w:hAnsi="Helvetica"/>
          <w:b/>
          <w:color w:val="000000"/>
          <w:u w:color="000000"/>
        </w:rPr>
        <w:t>Refer a Friend</w:t>
      </w:r>
    </w:p>
    <w:p w14:paraId="39B4B105" w14:textId="77777777" w:rsidR="000B0C17" w:rsidRPr="001463AF" w:rsidRDefault="000B0C17" w:rsidP="00574B59">
      <w:pPr>
        <w:outlineLvl w:val="0"/>
        <w:rPr>
          <w:rFonts w:ascii="Helvetica" w:eastAsia="Arial Unicode MS" w:hAnsi="Helvetica"/>
          <w:color w:val="000000"/>
          <w:sz w:val="16"/>
          <w:szCs w:val="16"/>
          <w:u w:color="000000"/>
        </w:rPr>
      </w:pPr>
    </w:p>
    <w:p w14:paraId="699117F3" w14:textId="5E7F48C4" w:rsidR="00574B59" w:rsidRPr="001463AF" w:rsidRDefault="00D167C8" w:rsidP="00574B59">
      <w:pPr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u w:color="000000"/>
        </w:rPr>
        <w:t>This is where you</w:t>
      </w:r>
      <w:r w:rsidR="00574B59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send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the </w:t>
      </w:r>
      <w:r w:rsidR="000D2FDC">
        <w:rPr>
          <w:rFonts w:ascii="Helvetica" w:eastAsia="Arial Unicode MS" w:hAnsi="Helvetica"/>
          <w:color w:val="000000"/>
          <w:sz w:val="22"/>
          <w:szCs w:val="22"/>
          <w:u w:color="000000"/>
        </w:rPr>
        <w:t>Basecamp</w:t>
      </w:r>
      <w:r w:rsidR="00574B59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referral</w:t>
      </w:r>
      <w:r w:rsidR="000D2FDC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(formerly the Notice of Concern)</w:t>
      </w:r>
      <w:r w:rsidR="00574B59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about a student:  </w:t>
      </w:r>
    </w:p>
    <w:p w14:paraId="7B41D686" w14:textId="69C1DC70" w:rsidR="00574B59" w:rsidRPr="001463AF" w:rsidRDefault="00574B59" w:rsidP="00574B59">
      <w:pPr>
        <w:numPr>
          <w:ilvl w:val="0"/>
          <w:numId w:val="22"/>
        </w:numPr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On the Launchpad, click on the life preserver icon that reads: “</w:t>
      </w:r>
      <w:r w:rsidRPr="001463AF"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  <w:t>Send An Alert</w:t>
      </w:r>
      <w:r w:rsidR="000B0C17" w:rsidRPr="001463AF">
        <w:rPr>
          <w:rFonts w:ascii="Helvetica" w:eastAsia="Arial Unicode MS" w:hAnsi="Helvetica"/>
          <w:b/>
          <w:color w:val="000000"/>
          <w:sz w:val="22"/>
          <w:szCs w:val="22"/>
          <w:u w:color="000000"/>
        </w:rPr>
        <w:t>.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” </w:t>
      </w:r>
    </w:p>
    <w:p w14:paraId="27CFDDD3" w14:textId="2AE57C70" w:rsidR="00574B59" w:rsidRPr="001463AF" w:rsidRDefault="00574B59" w:rsidP="00574B59">
      <w:pPr>
        <w:numPr>
          <w:ilvl w:val="0"/>
          <w:numId w:val="22"/>
        </w:numPr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Enter student name or ID number: </w:t>
      </w:r>
      <w:r w:rsidRPr="001463AF"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  <w:t>Susie Smith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or </w:t>
      </w:r>
      <w:r w:rsidRPr="001463AF"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  <w:t>1234567</w:t>
      </w:r>
      <w:r w:rsidR="000B0C17" w:rsidRPr="001463AF"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  <w:t>.</w:t>
      </w:r>
    </w:p>
    <w:p w14:paraId="49CA2C53" w14:textId="4D32A4B4" w:rsidR="00D167C8" w:rsidRPr="001463AF" w:rsidRDefault="00D167C8" w:rsidP="00574B59">
      <w:pPr>
        <w:numPr>
          <w:ilvl w:val="0"/>
          <w:numId w:val="22"/>
        </w:numPr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Click Search</w:t>
      </w:r>
      <w:r w:rsidR="000B0C17"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.</w:t>
      </w:r>
    </w:p>
    <w:p w14:paraId="6C7DA6F7" w14:textId="4FD6749A" w:rsidR="00574B59" w:rsidRPr="001463AF" w:rsidRDefault="00574B59" w:rsidP="00574B59">
      <w:pPr>
        <w:numPr>
          <w:ilvl w:val="0"/>
          <w:numId w:val="22"/>
        </w:numPr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In the results, go to the FAR right and click on the little life preserver: </w:t>
      </w:r>
      <w:r w:rsidRPr="001463AF"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  <w:t>Send Alert</w:t>
      </w:r>
      <w:r w:rsidR="00B03746">
        <w:rPr>
          <w:rFonts w:ascii="Helvetica" w:eastAsia="Arial Unicode MS" w:hAnsi="Helvetica"/>
          <w:color w:val="000000"/>
          <w:sz w:val="22"/>
          <w:szCs w:val="22"/>
          <w:u w:color="000000"/>
        </w:rPr>
        <w:t>.</w:t>
      </w:r>
    </w:p>
    <w:p w14:paraId="2B7B3E3A" w14:textId="5842C837" w:rsidR="00574B59" w:rsidRPr="001463AF" w:rsidRDefault="00574B59" w:rsidP="00574B59">
      <w:pPr>
        <w:numPr>
          <w:ilvl w:val="0"/>
          <w:numId w:val="22"/>
        </w:numPr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You will then see the student’s </w:t>
      </w:r>
      <w:r w:rsidR="00EC77F4">
        <w:rPr>
          <w:rFonts w:ascii="Helvetica" w:eastAsia="Arial Unicode MS" w:hAnsi="Helvetica"/>
          <w:color w:val="000000"/>
          <w:sz w:val="22"/>
          <w:szCs w:val="22"/>
          <w:u w:color="000000"/>
        </w:rPr>
        <w:t>contact information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, fields for YOUR contact info, and the referral form at the bottom.</w:t>
      </w:r>
    </w:p>
    <w:p w14:paraId="644C0122" w14:textId="52D4685E" w:rsidR="000B0C17" w:rsidRPr="001463AF" w:rsidRDefault="000B0C17" w:rsidP="00574B59">
      <w:pPr>
        <w:numPr>
          <w:ilvl w:val="0"/>
          <w:numId w:val="22"/>
        </w:numPr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Simply click on any info that applies and add anything you want us to know</w:t>
      </w:r>
    </w:p>
    <w:p w14:paraId="320F1183" w14:textId="77777777" w:rsidR="00574B59" w:rsidRPr="001463AF" w:rsidRDefault="00574B59" w:rsidP="00574B59">
      <w:pPr>
        <w:numPr>
          <w:ilvl w:val="0"/>
          <w:numId w:val="22"/>
        </w:numPr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Click </w:t>
      </w:r>
      <w:r w:rsidRPr="001463AF"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  <w:t>Submit Referral</w:t>
      </w: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 xml:space="preserve"> at the bottom when done. </w:t>
      </w:r>
    </w:p>
    <w:p w14:paraId="023F5226" w14:textId="77777777" w:rsidR="000F4077" w:rsidRPr="001463AF" w:rsidRDefault="000F4077" w:rsidP="000F4077">
      <w:pPr>
        <w:ind w:left="1080"/>
        <w:outlineLvl w:val="0"/>
        <w:rPr>
          <w:rFonts w:ascii="Helvetica" w:eastAsia="Arial Unicode MS" w:hAnsi="Helvetica"/>
          <w:i/>
          <w:color w:val="000000"/>
          <w:sz w:val="22"/>
          <w:szCs w:val="22"/>
          <w:u w:color="000000"/>
        </w:rPr>
      </w:pPr>
    </w:p>
    <w:p w14:paraId="161D430B" w14:textId="3DE45CBA" w:rsidR="003259F1" w:rsidRDefault="00574B59" w:rsidP="00C1380C">
      <w:pPr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  <w:r w:rsidRPr="001463AF">
        <w:rPr>
          <w:rFonts w:ascii="Helvetica" w:eastAsia="Arial Unicode MS" w:hAnsi="Helvetica"/>
          <w:color w:val="000000"/>
          <w:sz w:val="22"/>
          <w:szCs w:val="22"/>
          <w:u w:color="000000"/>
        </w:rPr>
        <w:t>You will receive a receipt of referral email and updates if you ask for them.</w:t>
      </w:r>
    </w:p>
    <w:p w14:paraId="153F9A45" w14:textId="1BA177EB" w:rsidR="006D1982" w:rsidRPr="001463AF" w:rsidRDefault="006D1982" w:rsidP="006D1982">
      <w:pPr>
        <w:pStyle w:val="ListParagraph"/>
        <w:outlineLvl w:val="0"/>
        <w:rPr>
          <w:rFonts w:ascii="Helvetica" w:eastAsia="Arial Unicode MS" w:hAnsi="Helvetica"/>
          <w:color w:val="000000"/>
          <w:sz w:val="22"/>
          <w:szCs w:val="22"/>
          <w:u w:color="000000"/>
        </w:rPr>
      </w:pPr>
    </w:p>
    <w:sectPr w:rsidR="006D1982" w:rsidRPr="001463AF" w:rsidSect="00523E58">
      <w:pgSz w:w="15840" w:h="12240" w:orient="landscape"/>
      <w:pgMar w:top="990" w:right="907" w:bottom="810" w:left="720" w:header="720" w:footer="86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C966D" w14:textId="77777777" w:rsidR="00566473" w:rsidRDefault="00566473" w:rsidP="009819E7">
      <w:r>
        <w:separator/>
      </w:r>
    </w:p>
  </w:endnote>
  <w:endnote w:type="continuationSeparator" w:id="0">
    <w:p w14:paraId="624DC63D" w14:textId="77777777" w:rsidR="00566473" w:rsidRDefault="00566473" w:rsidP="0098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95549" w14:textId="77777777" w:rsidR="00566473" w:rsidRDefault="00566473" w:rsidP="009819E7">
      <w:r>
        <w:separator/>
      </w:r>
    </w:p>
  </w:footnote>
  <w:footnote w:type="continuationSeparator" w:id="0">
    <w:p w14:paraId="35BC78CD" w14:textId="77777777" w:rsidR="00566473" w:rsidRDefault="00566473" w:rsidP="00981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44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4"/>
    <w:multiLevelType w:val="multilevel"/>
    <w:tmpl w:val="273210C4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288" w:firstLine="2592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35D2AC2"/>
    <w:multiLevelType w:val="hybridMultilevel"/>
    <w:tmpl w:val="1912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1331B"/>
    <w:multiLevelType w:val="hybridMultilevel"/>
    <w:tmpl w:val="A91E7CC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DF0D06"/>
    <w:multiLevelType w:val="hybridMultilevel"/>
    <w:tmpl w:val="A5E25F2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A54D6"/>
    <w:multiLevelType w:val="hybridMultilevel"/>
    <w:tmpl w:val="C7A8319E"/>
    <w:lvl w:ilvl="0" w:tplc="04090009">
      <w:start w:val="1"/>
      <w:numFmt w:val="bullet"/>
      <w:lvlText w:val="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19731512"/>
    <w:multiLevelType w:val="hybridMultilevel"/>
    <w:tmpl w:val="43B617F4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ED75B72"/>
    <w:multiLevelType w:val="hybridMultilevel"/>
    <w:tmpl w:val="301E5A6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3540B87"/>
    <w:multiLevelType w:val="hybridMultilevel"/>
    <w:tmpl w:val="CB563EA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268A4"/>
    <w:multiLevelType w:val="hybridMultilevel"/>
    <w:tmpl w:val="F880C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93B74A2"/>
    <w:multiLevelType w:val="hybridMultilevel"/>
    <w:tmpl w:val="762623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40AF5"/>
    <w:multiLevelType w:val="hybridMultilevel"/>
    <w:tmpl w:val="38CA26F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4A681A"/>
    <w:multiLevelType w:val="hybridMultilevel"/>
    <w:tmpl w:val="EF205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4E1A4B"/>
    <w:multiLevelType w:val="hybridMultilevel"/>
    <w:tmpl w:val="B0CC2E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6528A7"/>
    <w:multiLevelType w:val="hybridMultilevel"/>
    <w:tmpl w:val="8162255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C44BB3"/>
    <w:multiLevelType w:val="multilevel"/>
    <w:tmpl w:val="B2E0BB6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1080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648" w:firstLine="2592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72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C124C67"/>
    <w:multiLevelType w:val="hybridMultilevel"/>
    <w:tmpl w:val="4C12AD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97526"/>
    <w:multiLevelType w:val="hybridMultilevel"/>
    <w:tmpl w:val="E2C681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D4054"/>
    <w:multiLevelType w:val="hybridMultilevel"/>
    <w:tmpl w:val="1B640A44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125414C"/>
    <w:multiLevelType w:val="hybridMultilevel"/>
    <w:tmpl w:val="77D4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23EA0"/>
    <w:multiLevelType w:val="hybridMultilevel"/>
    <w:tmpl w:val="6C92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E3FFB"/>
    <w:multiLevelType w:val="multilevel"/>
    <w:tmpl w:val="7F94D1D4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288" w:firstLine="2592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7146E30"/>
    <w:multiLevelType w:val="hybridMultilevel"/>
    <w:tmpl w:val="12189F96"/>
    <w:lvl w:ilvl="0" w:tplc="04090009">
      <w:start w:val="1"/>
      <w:numFmt w:val="bullet"/>
      <w:lvlText w:val=""/>
      <w:lvlJc w:val="left"/>
      <w:pPr>
        <w:ind w:left="77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5B5503E5"/>
    <w:multiLevelType w:val="multilevel"/>
    <w:tmpl w:val="7F94D1D4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288" w:firstLine="2592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B714305"/>
    <w:multiLevelType w:val="multilevel"/>
    <w:tmpl w:val="47B8E86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1080"/>
      </w:pPr>
      <w:rPr>
        <w:rFonts w:ascii="Cambria" w:eastAsia="Arial Unicode MS" w:hAnsi="Cambri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648" w:firstLine="2592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72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BF87817"/>
    <w:multiLevelType w:val="multilevel"/>
    <w:tmpl w:val="0992AAAA"/>
    <w:lvl w:ilvl="0">
      <w:start w:val="1"/>
      <w:numFmt w:val="bullet"/>
      <w:lvlText w:val="•"/>
      <w:lvlJc w:val="left"/>
      <w:pPr>
        <w:tabs>
          <w:tab w:val="num" w:pos="504"/>
        </w:tabs>
        <w:ind w:left="288" w:firstLine="576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04" w:firstLine="1080"/>
      </w:pPr>
      <w:rPr>
        <w:rFonts w:ascii="Helvetica" w:eastAsia="Arial Unicode MS" w:hAnsi="Helvetica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504"/>
        </w:tabs>
        <w:ind w:left="504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"/>
      <w:lvlJc w:val="left"/>
      <w:pPr>
        <w:tabs>
          <w:tab w:val="num" w:pos="504"/>
        </w:tabs>
        <w:ind w:left="432" w:firstLine="2592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504"/>
        </w:tabs>
        <w:ind w:left="504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504"/>
        </w:tabs>
        <w:ind w:left="504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"/>
        </w:tabs>
        <w:ind w:left="504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04"/>
        </w:tabs>
        <w:ind w:left="504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504"/>
        </w:tabs>
        <w:ind w:left="504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3017220"/>
    <w:multiLevelType w:val="hybridMultilevel"/>
    <w:tmpl w:val="FFEE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F22F3"/>
    <w:multiLevelType w:val="hybridMultilevel"/>
    <w:tmpl w:val="18F6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3028E"/>
    <w:multiLevelType w:val="hybridMultilevel"/>
    <w:tmpl w:val="5EF65CF4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B7A648B"/>
    <w:multiLevelType w:val="hybridMultilevel"/>
    <w:tmpl w:val="F27880A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0A46A9"/>
    <w:multiLevelType w:val="hybridMultilevel"/>
    <w:tmpl w:val="2AC88F7E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723471F"/>
    <w:multiLevelType w:val="hybridMultilevel"/>
    <w:tmpl w:val="5138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9"/>
  </w:num>
  <w:num w:numId="9">
    <w:abstractNumId w:val="30"/>
  </w:num>
  <w:num w:numId="10">
    <w:abstractNumId w:val="29"/>
  </w:num>
  <w:num w:numId="11">
    <w:abstractNumId w:val="27"/>
  </w:num>
  <w:num w:numId="12">
    <w:abstractNumId w:val="15"/>
  </w:num>
  <w:num w:numId="13">
    <w:abstractNumId w:val="10"/>
  </w:num>
  <w:num w:numId="14">
    <w:abstractNumId w:val="31"/>
  </w:num>
  <w:num w:numId="15">
    <w:abstractNumId w:val="25"/>
  </w:num>
  <w:num w:numId="16">
    <w:abstractNumId w:val="26"/>
  </w:num>
  <w:num w:numId="17">
    <w:abstractNumId w:val="37"/>
  </w:num>
  <w:num w:numId="18">
    <w:abstractNumId w:val="18"/>
  </w:num>
  <w:num w:numId="19">
    <w:abstractNumId w:val="21"/>
  </w:num>
  <w:num w:numId="20">
    <w:abstractNumId w:val="0"/>
  </w:num>
  <w:num w:numId="21">
    <w:abstractNumId w:val="14"/>
  </w:num>
  <w:num w:numId="22">
    <w:abstractNumId w:val="20"/>
  </w:num>
  <w:num w:numId="23">
    <w:abstractNumId w:val="9"/>
  </w:num>
  <w:num w:numId="24">
    <w:abstractNumId w:val="17"/>
  </w:num>
  <w:num w:numId="25">
    <w:abstractNumId w:val="35"/>
  </w:num>
  <w:num w:numId="26">
    <w:abstractNumId w:val="12"/>
  </w:num>
  <w:num w:numId="27">
    <w:abstractNumId w:val="28"/>
  </w:num>
  <w:num w:numId="28">
    <w:abstractNumId w:val="33"/>
  </w:num>
  <w:num w:numId="29">
    <w:abstractNumId w:val="11"/>
  </w:num>
  <w:num w:numId="30">
    <w:abstractNumId w:val="22"/>
  </w:num>
  <w:num w:numId="31">
    <w:abstractNumId w:val="13"/>
  </w:num>
  <w:num w:numId="32">
    <w:abstractNumId w:val="8"/>
  </w:num>
  <w:num w:numId="33">
    <w:abstractNumId w:val="32"/>
  </w:num>
  <w:num w:numId="34">
    <w:abstractNumId w:val="36"/>
  </w:num>
  <w:num w:numId="35">
    <w:abstractNumId w:val="34"/>
  </w:num>
  <w:num w:numId="36">
    <w:abstractNumId w:val="24"/>
  </w:num>
  <w:num w:numId="37">
    <w:abstractNumId w:val="1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DF"/>
    <w:rsid w:val="0000451C"/>
    <w:rsid w:val="00017B25"/>
    <w:rsid w:val="00044E1E"/>
    <w:rsid w:val="00045B4C"/>
    <w:rsid w:val="00072352"/>
    <w:rsid w:val="000729CD"/>
    <w:rsid w:val="000B0C17"/>
    <w:rsid w:val="000D2FDC"/>
    <w:rsid w:val="000D30AB"/>
    <w:rsid w:val="000E7F45"/>
    <w:rsid w:val="000F4077"/>
    <w:rsid w:val="001023D2"/>
    <w:rsid w:val="00107FDC"/>
    <w:rsid w:val="001203C4"/>
    <w:rsid w:val="00124B3D"/>
    <w:rsid w:val="00143915"/>
    <w:rsid w:val="0014404B"/>
    <w:rsid w:val="001463AF"/>
    <w:rsid w:val="001540AA"/>
    <w:rsid w:val="001623B2"/>
    <w:rsid w:val="00192493"/>
    <w:rsid w:val="001A5A65"/>
    <w:rsid w:val="001C6B5E"/>
    <w:rsid w:val="001D2211"/>
    <w:rsid w:val="001D5447"/>
    <w:rsid w:val="001F6064"/>
    <w:rsid w:val="00203902"/>
    <w:rsid w:val="0021003E"/>
    <w:rsid w:val="002323D8"/>
    <w:rsid w:val="00256432"/>
    <w:rsid w:val="002A08DD"/>
    <w:rsid w:val="002A2AB5"/>
    <w:rsid w:val="002B72A4"/>
    <w:rsid w:val="002C0D09"/>
    <w:rsid w:val="002E419C"/>
    <w:rsid w:val="002F3002"/>
    <w:rsid w:val="002F76E1"/>
    <w:rsid w:val="00300957"/>
    <w:rsid w:val="00305546"/>
    <w:rsid w:val="00313545"/>
    <w:rsid w:val="00323859"/>
    <w:rsid w:val="00324F3F"/>
    <w:rsid w:val="003259F1"/>
    <w:rsid w:val="00345143"/>
    <w:rsid w:val="003541CC"/>
    <w:rsid w:val="0036655C"/>
    <w:rsid w:val="00380F7E"/>
    <w:rsid w:val="00394A06"/>
    <w:rsid w:val="003A61EE"/>
    <w:rsid w:val="003B05BD"/>
    <w:rsid w:val="003D45CB"/>
    <w:rsid w:val="003E0950"/>
    <w:rsid w:val="003F2FCF"/>
    <w:rsid w:val="00410F0A"/>
    <w:rsid w:val="00411D3B"/>
    <w:rsid w:val="0041424D"/>
    <w:rsid w:val="004271F6"/>
    <w:rsid w:val="0043332E"/>
    <w:rsid w:val="004613DC"/>
    <w:rsid w:val="004860B2"/>
    <w:rsid w:val="00496E81"/>
    <w:rsid w:val="004B1A97"/>
    <w:rsid w:val="004C3E94"/>
    <w:rsid w:val="004C6F21"/>
    <w:rsid w:val="004D123E"/>
    <w:rsid w:val="004E6775"/>
    <w:rsid w:val="004F79AF"/>
    <w:rsid w:val="00502CF5"/>
    <w:rsid w:val="00523E58"/>
    <w:rsid w:val="00527AD8"/>
    <w:rsid w:val="00534A4E"/>
    <w:rsid w:val="0055030B"/>
    <w:rsid w:val="00556DB2"/>
    <w:rsid w:val="00564375"/>
    <w:rsid w:val="00566473"/>
    <w:rsid w:val="00574B59"/>
    <w:rsid w:val="0058184F"/>
    <w:rsid w:val="00591ECC"/>
    <w:rsid w:val="005A53BF"/>
    <w:rsid w:val="005B0FAB"/>
    <w:rsid w:val="005B6BA3"/>
    <w:rsid w:val="005C3202"/>
    <w:rsid w:val="005D6219"/>
    <w:rsid w:val="005E3CCF"/>
    <w:rsid w:val="006045A4"/>
    <w:rsid w:val="00606344"/>
    <w:rsid w:val="00610E10"/>
    <w:rsid w:val="006303CA"/>
    <w:rsid w:val="006531DB"/>
    <w:rsid w:val="006572D6"/>
    <w:rsid w:val="006779EF"/>
    <w:rsid w:val="00682145"/>
    <w:rsid w:val="00692279"/>
    <w:rsid w:val="006A766D"/>
    <w:rsid w:val="006B36EA"/>
    <w:rsid w:val="006D1982"/>
    <w:rsid w:val="006E03EA"/>
    <w:rsid w:val="006E5C43"/>
    <w:rsid w:val="0073288D"/>
    <w:rsid w:val="00732BC3"/>
    <w:rsid w:val="00735512"/>
    <w:rsid w:val="007447A6"/>
    <w:rsid w:val="007536DF"/>
    <w:rsid w:val="007774CF"/>
    <w:rsid w:val="00780C29"/>
    <w:rsid w:val="00787EF4"/>
    <w:rsid w:val="007B149D"/>
    <w:rsid w:val="007B759C"/>
    <w:rsid w:val="007D130C"/>
    <w:rsid w:val="007E6B9B"/>
    <w:rsid w:val="007E6FD2"/>
    <w:rsid w:val="007F39CF"/>
    <w:rsid w:val="00804AB6"/>
    <w:rsid w:val="00811E60"/>
    <w:rsid w:val="008126A3"/>
    <w:rsid w:val="00812745"/>
    <w:rsid w:val="008222C8"/>
    <w:rsid w:val="0082281C"/>
    <w:rsid w:val="00840A4E"/>
    <w:rsid w:val="0086774A"/>
    <w:rsid w:val="00877A0E"/>
    <w:rsid w:val="00881B1B"/>
    <w:rsid w:val="008826EA"/>
    <w:rsid w:val="00895FDE"/>
    <w:rsid w:val="008A1B58"/>
    <w:rsid w:val="008B21F6"/>
    <w:rsid w:val="008B5149"/>
    <w:rsid w:val="008F0421"/>
    <w:rsid w:val="00914755"/>
    <w:rsid w:val="009175BB"/>
    <w:rsid w:val="0094453C"/>
    <w:rsid w:val="00945FE9"/>
    <w:rsid w:val="00947AA7"/>
    <w:rsid w:val="00951CD4"/>
    <w:rsid w:val="0096767A"/>
    <w:rsid w:val="00971A45"/>
    <w:rsid w:val="009819E7"/>
    <w:rsid w:val="00994BA1"/>
    <w:rsid w:val="0099710B"/>
    <w:rsid w:val="009A3D83"/>
    <w:rsid w:val="009A6906"/>
    <w:rsid w:val="009B1DBC"/>
    <w:rsid w:val="009C4DE8"/>
    <w:rsid w:val="009C6461"/>
    <w:rsid w:val="009C7041"/>
    <w:rsid w:val="009F7448"/>
    <w:rsid w:val="00A058FC"/>
    <w:rsid w:val="00A24AA5"/>
    <w:rsid w:val="00A5798A"/>
    <w:rsid w:val="00A64E9E"/>
    <w:rsid w:val="00A8035B"/>
    <w:rsid w:val="00A96709"/>
    <w:rsid w:val="00A97DA1"/>
    <w:rsid w:val="00AA0B80"/>
    <w:rsid w:val="00AC6D43"/>
    <w:rsid w:val="00AD017C"/>
    <w:rsid w:val="00AD0945"/>
    <w:rsid w:val="00AF6999"/>
    <w:rsid w:val="00B03746"/>
    <w:rsid w:val="00B20780"/>
    <w:rsid w:val="00B57705"/>
    <w:rsid w:val="00BB13BB"/>
    <w:rsid w:val="00BB445E"/>
    <w:rsid w:val="00BC2170"/>
    <w:rsid w:val="00C0078E"/>
    <w:rsid w:val="00C0376C"/>
    <w:rsid w:val="00C1380C"/>
    <w:rsid w:val="00C16393"/>
    <w:rsid w:val="00C16865"/>
    <w:rsid w:val="00C404A4"/>
    <w:rsid w:val="00C40F7E"/>
    <w:rsid w:val="00C52022"/>
    <w:rsid w:val="00C57C10"/>
    <w:rsid w:val="00C61EF7"/>
    <w:rsid w:val="00C6624E"/>
    <w:rsid w:val="00C76B5D"/>
    <w:rsid w:val="00CA5E8D"/>
    <w:rsid w:val="00CB29E7"/>
    <w:rsid w:val="00CC52EF"/>
    <w:rsid w:val="00CD1BD9"/>
    <w:rsid w:val="00CF1C9A"/>
    <w:rsid w:val="00CF33B8"/>
    <w:rsid w:val="00D104BE"/>
    <w:rsid w:val="00D167C8"/>
    <w:rsid w:val="00D263E4"/>
    <w:rsid w:val="00D26F06"/>
    <w:rsid w:val="00D34E1E"/>
    <w:rsid w:val="00D63F7C"/>
    <w:rsid w:val="00D75852"/>
    <w:rsid w:val="00D808AB"/>
    <w:rsid w:val="00D81B67"/>
    <w:rsid w:val="00D8228D"/>
    <w:rsid w:val="00D90523"/>
    <w:rsid w:val="00D93037"/>
    <w:rsid w:val="00DC7748"/>
    <w:rsid w:val="00DD147C"/>
    <w:rsid w:val="00DE7881"/>
    <w:rsid w:val="00DF11B4"/>
    <w:rsid w:val="00DF1F55"/>
    <w:rsid w:val="00E1016A"/>
    <w:rsid w:val="00E120C6"/>
    <w:rsid w:val="00E129D4"/>
    <w:rsid w:val="00E43B7F"/>
    <w:rsid w:val="00E504EC"/>
    <w:rsid w:val="00E56B31"/>
    <w:rsid w:val="00E73147"/>
    <w:rsid w:val="00E832C1"/>
    <w:rsid w:val="00EB019C"/>
    <w:rsid w:val="00EC27D6"/>
    <w:rsid w:val="00EC77F4"/>
    <w:rsid w:val="00ED189D"/>
    <w:rsid w:val="00EE422A"/>
    <w:rsid w:val="00F0157E"/>
    <w:rsid w:val="00F100DF"/>
    <w:rsid w:val="00F201B6"/>
    <w:rsid w:val="00F37F96"/>
    <w:rsid w:val="00F737BC"/>
    <w:rsid w:val="00FA5E2A"/>
    <w:rsid w:val="00FB2172"/>
    <w:rsid w:val="00FC1A97"/>
    <w:rsid w:val="00FD7521"/>
    <w:rsid w:val="00FD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rap-style:none">
      <v:stroke weight="0" endcap="round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3A58C7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 w:qFormat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Helvetica" w:eastAsia="Arial Unicode MS" w:hAnsi="Helvetica"/>
    </w:rPr>
  </w:style>
  <w:style w:type="paragraph" w:customStyle="1" w:styleId="Numbered">
    <w:name w:val="Numbered"/>
    <w:pPr>
      <w:tabs>
        <w:tab w:val="num" w:pos="360"/>
      </w:tabs>
      <w:ind w:left="360"/>
    </w:pPr>
  </w:style>
  <w:style w:type="paragraph" w:customStyle="1" w:styleId="ImportWordListStyleDefinition1447429752">
    <w:name w:val="Import Word List Style Definition 1447429752"/>
    <w:pPr>
      <w:tabs>
        <w:tab w:val="num" w:pos="360"/>
      </w:tabs>
      <w:ind w:left="360" w:firstLine="360"/>
    </w:pPr>
  </w:style>
  <w:style w:type="paragraph" w:customStyle="1" w:styleId="ImportWordListStyleDefinition807750351">
    <w:name w:val="Import Word List Style Definition 807750351"/>
    <w:pPr>
      <w:tabs>
        <w:tab w:val="num" w:pos="360"/>
      </w:tabs>
      <w:ind w:left="360" w:firstLine="360"/>
    </w:pPr>
  </w:style>
  <w:style w:type="paragraph" w:styleId="Header">
    <w:name w:val="header"/>
    <w:basedOn w:val="Normal"/>
    <w:link w:val="HeaderChar"/>
    <w:locked/>
    <w:rsid w:val="009819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819E7"/>
    <w:rPr>
      <w:sz w:val="24"/>
      <w:szCs w:val="24"/>
    </w:rPr>
  </w:style>
  <w:style w:type="paragraph" w:styleId="Footer">
    <w:name w:val="footer"/>
    <w:basedOn w:val="Normal"/>
    <w:link w:val="FooterChar"/>
    <w:uiPriority w:val="99"/>
    <w:qFormat/>
    <w:locked/>
    <w:rsid w:val="009819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19E7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98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19E7"/>
    <w:rPr>
      <w:rFonts w:ascii="Tahoma" w:hAnsi="Tahoma" w:cs="Tahoma"/>
      <w:sz w:val="16"/>
      <w:szCs w:val="16"/>
    </w:rPr>
  </w:style>
  <w:style w:type="character" w:styleId="FollowedHyperlink">
    <w:name w:val="FollowedHyperlink"/>
    <w:locked/>
    <w:rsid w:val="00D263E4"/>
    <w:rPr>
      <w:color w:val="800080"/>
      <w:u w:val="single"/>
    </w:rPr>
  </w:style>
  <w:style w:type="table" w:styleId="TableGrid">
    <w:name w:val="Table Grid"/>
    <w:basedOn w:val="TableNormal"/>
    <w:locked/>
    <w:rsid w:val="00256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6E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425C-15F4-44A1-84D1-8CA23A8A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Links>
    <vt:vector size="6" baseType="variant"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https://wesley.pharos360.com/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Charlene B. Stephens</dc:creator>
  <cp:lastModifiedBy>Taylor, Blair (taylorb)</cp:lastModifiedBy>
  <cp:revision>2</cp:revision>
  <cp:lastPrinted>2017-10-04T15:14:00Z</cp:lastPrinted>
  <dcterms:created xsi:type="dcterms:W3CDTF">2017-10-04T18:49:00Z</dcterms:created>
  <dcterms:modified xsi:type="dcterms:W3CDTF">2017-10-04T18:49:00Z</dcterms:modified>
</cp:coreProperties>
</file>